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0ECEDA" w14:textId="48809DC7" w:rsidR="007F6DCA" w:rsidRDefault="00C00B43" w:rsidP="000329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201</w:t>
      </w:r>
      <w:r w:rsidR="009205EC">
        <w:rPr>
          <w:rFonts w:ascii="Times New Roman" w:hAnsi="Times New Roman" w:cs="Times New Roman"/>
          <w:b/>
          <w:bCs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-201</w:t>
      </w:r>
      <w:r w:rsidR="009205EC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EB774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Hendrix College </w:t>
      </w:r>
      <w:r w:rsidR="00D37817" w:rsidRPr="00067710">
        <w:rPr>
          <w:rFonts w:ascii="Times New Roman" w:hAnsi="Times New Roman" w:cs="Times New Roman"/>
          <w:b/>
          <w:bCs/>
          <w:color w:val="auto"/>
          <w:sz w:val="24"/>
          <w:szCs w:val="24"/>
        </w:rPr>
        <w:t>Pedagogy</w:t>
      </w:r>
      <w:r w:rsidR="007F6DCA" w:rsidRPr="000677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23367">
        <w:rPr>
          <w:rFonts w:ascii="Times New Roman" w:hAnsi="Times New Roman" w:cs="Times New Roman"/>
          <w:b/>
          <w:bCs/>
          <w:color w:val="auto"/>
          <w:sz w:val="24"/>
          <w:szCs w:val="24"/>
        </w:rPr>
        <w:t>Grant</w:t>
      </w:r>
    </w:p>
    <w:p w14:paraId="7E303BA2" w14:textId="1B4C9F34" w:rsidR="00D23367" w:rsidRPr="00067710" w:rsidRDefault="00D23367" w:rsidP="000329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2017-2018 Mellon Course Development Grant</w:t>
      </w:r>
    </w:p>
    <w:p w14:paraId="462DB357" w14:textId="77777777" w:rsidR="00D37817" w:rsidRPr="00067710" w:rsidRDefault="00D37817" w:rsidP="00D378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245E772" w14:textId="70BD57B7" w:rsidR="00D37817" w:rsidRPr="00067710" w:rsidRDefault="00D37817" w:rsidP="00D378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bCs/>
          <w:i/>
          <w:color w:val="auto"/>
          <w:sz w:val="24"/>
          <w:szCs w:val="24"/>
        </w:rPr>
        <w:t>Pedagogy</w:t>
      </w:r>
      <w:r w:rsidRPr="000677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: 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>the art, science, or profession of teaching.</w:t>
      </w:r>
    </w:p>
    <w:p w14:paraId="556B84BB" w14:textId="77777777" w:rsidR="007F6DCA" w:rsidRPr="00067710" w:rsidRDefault="007F6DCA" w:rsidP="007F6D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31719B1" w14:textId="77777777" w:rsidR="007F6DCA" w:rsidRPr="00067710" w:rsidRDefault="007F6DCA" w:rsidP="007F6D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b/>
          <w:bCs/>
          <w:color w:val="auto"/>
          <w:sz w:val="24"/>
          <w:szCs w:val="24"/>
        </w:rPr>
        <w:t>Eligibility</w:t>
      </w:r>
    </w:p>
    <w:p w14:paraId="7D680D12" w14:textId="446F57A8" w:rsidR="007F6DCA" w:rsidRPr="00067710" w:rsidRDefault="0013442D" w:rsidP="007F6D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All </w:t>
      </w:r>
      <w:r w:rsidR="005B7136">
        <w:rPr>
          <w:rFonts w:ascii="Times New Roman" w:hAnsi="Times New Roman" w:cs="Times New Roman"/>
          <w:color w:val="auto"/>
          <w:sz w:val="24"/>
          <w:szCs w:val="24"/>
        </w:rPr>
        <w:t xml:space="preserve">full-time tenured or tenure-track 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faculty who will </w:t>
      </w:r>
      <w:r w:rsidR="00AB71A5" w:rsidRPr="00067710">
        <w:rPr>
          <w:rFonts w:ascii="Times New Roman" w:hAnsi="Times New Roman" w:cs="Times New Roman"/>
          <w:color w:val="auto"/>
          <w:sz w:val="24"/>
          <w:szCs w:val="24"/>
        </w:rPr>
        <w:t>teach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during the 2017-18 academic year are invited to apply. 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>Proposals from faculty in all disciplines and subject areas are welcome, but we particularly encourage those that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address discipline-specific issues of diversity and inclusion.</w:t>
      </w:r>
      <w:r w:rsidR="00AB71A5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The grants </w:t>
      </w:r>
      <w:r w:rsidR="00AB71A5" w:rsidRPr="00067710">
        <w:rPr>
          <w:rFonts w:ascii="Times New Roman" w:hAnsi="Times New Roman" w:cs="Times New Roman"/>
          <w:color w:val="auto"/>
          <w:sz w:val="24"/>
          <w:szCs w:val="24"/>
        </w:rPr>
        <w:t>will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fund work undertaken in </w:t>
      </w:r>
      <w:r w:rsidR="00AB71A5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the current academic year and 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>the</w:t>
      </w:r>
      <w:r w:rsidR="00AB71A5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upcoming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summer</w:t>
      </w:r>
      <w:r w:rsidR="000329C7" w:rsidRPr="0006771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 directed toward </w:t>
      </w:r>
      <w:r w:rsidR="007F6106">
        <w:rPr>
          <w:rFonts w:ascii="Times New Roman" w:hAnsi="Times New Roman" w:cs="Times New Roman"/>
          <w:color w:val="auto"/>
          <w:sz w:val="24"/>
          <w:szCs w:val="24"/>
        </w:rPr>
        <w:t xml:space="preserve">enhancing an existing course or </w:t>
      </w:r>
      <w:r w:rsidR="007F6DCA" w:rsidRPr="007F6106">
        <w:rPr>
          <w:rFonts w:ascii="Times New Roman" w:hAnsi="Times New Roman" w:cs="Times New Roman"/>
          <w:color w:val="auto"/>
          <w:sz w:val="24"/>
          <w:szCs w:val="24"/>
        </w:rPr>
        <w:t>designing, developing</w:t>
      </w:r>
      <w:r w:rsidR="007F610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F6DCA" w:rsidRPr="007F6106">
        <w:rPr>
          <w:rFonts w:ascii="Times New Roman" w:hAnsi="Times New Roman" w:cs="Times New Roman"/>
          <w:color w:val="auto"/>
          <w:sz w:val="24"/>
          <w:szCs w:val="24"/>
        </w:rPr>
        <w:t xml:space="preserve"> and launching a new course</w:t>
      </w:r>
      <w:r w:rsidR="008C2243">
        <w:rPr>
          <w:rFonts w:ascii="Times New Roman" w:hAnsi="Times New Roman" w:cs="Times New Roman"/>
          <w:color w:val="auto"/>
          <w:sz w:val="24"/>
          <w:szCs w:val="24"/>
        </w:rPr>
        <w:t xml:space="preserve"> taught in the 2017-18 academic year</w:t>
      </w:r>
      <w:r w:rsidR="007F6DCA" w:rsidRPr="007F610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A3D48">
        <w:rPr>
          <w:rFonts w:ascii="Times New Roman" w:hAnsi="Times New Roman" w:cs="Times New Roman"/>
          <w:color w:val="auto"/>
          <w:sz w:val="24"/>
          <w:szCs w:val="24"/>
        </w:rPr>
        <w:t xml:space="preserve">Maximum grant awards will be </w:t>
      </w:r>
      <w:r w:rsidR="00CA3D48" w:rsidRPr="00971B4A">
        <w:rPr>
          <w:rFonts w:ascii="Times New Roman" w:hAnsi="Times New Roman" w:cs="Times New Roman"/>
          <w:b/>
          <w:color w:val="auto"/>
          <w:sz w:val="24"/>
          <w:szCs w:val="24"/>
        </w:rPr>
        <w:t>$200</w:t>
      </w:r>
      <w:r w:rsidR="00810161" w:rsidRPr="00971B4A">
        <w:rPr>
          <w:rFonts w:ascii="Times New Roman" w:hAnsi="Times New Roman" w:cs="Times New Roman"/>
          <w:b/>
          <w:color w:val="auto"/>
          <w:sz w:val="24"/>
          <w:szCs w:val="24"/>
        </w:rPr>
        <w:t>0 for course enhancements</w:t>
      </w:r>
      <w:r w:rsidR="00810161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r w:rsidR="00810161" w:rsidRPr="00971B4A">
        <w:rPr>
          <w:rFonts w:ascii="Times New Roman" w:hAnsi="Times New Roman" w:cs="Times New Roman"/>
          <w:b/>
          <w:color w:val="auto"/>
          <w:sz w:val="24"/>
          <w:szCs w:val="24"/>
        </w:rPr>
        <w:t>$4</w:t>
      </w:r>
      <w:r w:rsidR="00CA3D48" w:rsidRPr="00971B4A">
        <w:rPr>
          <w:rFonts w:ascii="Times New Roman" w:hAnsi="Times New Roman" w:cs="Times New Roman"/>
          <w:b/>
          <w:color w:val="auto"/>
          <w:sz w:val="24"/>
          <w:szCs w:val="24"/>
        </w:rPr>
        <w:t>000 for new courses</w:t>
      </w:r>
      <w:r w:rsidR="00CA3D4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71972">
        <w:rPr>
          <w:rFonts w:ascii="Times New Roman" w:hAnsi="Times New Roman" w:cs="Times New Roman"/>
          <w:color w:val="auto"/>
          <w:sz w:val="24"/>
          <w:szCs w:val="24"/>
        </w:rPr>
        <w:t>Proposals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329C7" w:rsidRPr="00067710">
        <w:rPr>
          <w:rFonts w:ascii="Times New Roman" w:hAnsi="Times New Roman" w:cs="Times New Roman"/>
          <w:color w:val="auto"/>
          <w:sz w:val="24"/>
          <w:szCs w:val="24"/>
        </w:rPr>
        <w:t>will be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reviewed by the </w:t>
      </w:r>
      <w:r w:rsidR="000329C7" w:rsidRPr="00067710">
        <w:rPr>
          <w:rFonts w:ascii="Times New Roman" w:hAnsi="Times New Roman" w:cs="Times New Roman"/>
          <w:color w:val="auto"/>
          <w:sz w:val="24"/>
          <w:szCs w:val="24"/>
        </w:rPr>
        <w:t>Associate Provost for Faculty Development and the Committee on Faculty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36F7878" w14:textId="77777777" w:rsidR="00067710" w:rsidRDefault="00067710" w:rsidP="000677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70401F0" w14:textId="5AF971EE" w:rsidR="00067710" w:rsidRPr="00067710" w:rsidRDefault="00067710" w:rsidP="000677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b/>
          <w:bCs/>
          <w:color w:val="auto"/>
          <w:sz w:val="24"/>
          <w:szCs w:val="24"/>
        </w:rPr>
        <w:t>Successful award proposals for Pedagogy Grants will</w:t>
      </w:r>
    </w:p>
    <w:p w14:paraId="5FCB1BD1" w14:textId="5DCDB73C" w:rsidR="00067710" w:rsidRDefault="00067710" w:rsidP="0006771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Identify and describe the class you wish to </w:t>
      </w:r>
      <w:r w:rsidR="000A51C4">
        <w:rPr>
          <w:rFonts w:ascii="Times New Roman" w:hAnsi="Times New Roman" w:cs="Times New Roman"/>
          <w:color w:val="auto"/>
          <w:sz w:val="24"/>
          <w:szCs w:val="24"/>
        </w:rPr>
        <w:t>enhance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or develop, and what you hope to accomplish.</w:t>
      </w:r>
      <w:r w:rsidR="00983D24">
        <w:rPr>
          <w:rFonts w:ascii="Times New Roman" w:hAnsi="Times New Roman" w:cs="Times New Roman"/>
          <w:color w:val="auto"/>
          <w:sz w:val="24"/>
          <w:szCs w:val="24"/>
        </w:rPr>
        <w:t xml:space="preserve"> Enhancements might include </w:t>
      </w:r>
      <w:r w:rsidR="00041CC1">
        <w:rPr>
          <w:rFonts w:ascii="Times New Roman" w:hAnsi="Times New Roman" w:cs="Times New Roman"/>
          <w:color w:val="auto"/>
          <w:sz w:val="24"/>
          <w:szCs w:val="24"/>
        </w:rPr>
        <w:t>assignments,</w:t>
      </w:r>
      <w:r w:rsidR="00300FA1">
        <w:rPr>
          <w:rFonts w:ascii="Times New Roman" w:hAnsi="Times New Roman" w:cs="Times New Roman"/>
          <w:color w:val="auto"/>
          <w:sz w:val="24"/>
          <w:szCs w:val="24"/>
        </w:rPr>
        <w:t xml:space="preserve"> course module</w:t>
      </w:r>
      <w:r w:rsidR="00041CC1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300FA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2506">
        <w:rPr>
          <w:rFonts w:ascii="Times New Roman" w:hAnsi="Times New Roman" w:cs="Times New Roman"/>
          <w:color w:val="auto"/>
          <w:sz w:val="24"/>
          <w:szCs w:val="24"/>
        </w:rPr>
        <w:t xml:space="preserve"> or new teaching techniques</w:t>
      </w:r>
      <w:r w:rsidR="00983D2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3176820" w14:textId="0E646188" w:rsidR="00300FA1" w:rsidRPr="00067710" w:rsidRDefault="00300FA1" w:rsidP="0006771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Describe the rationale for the enhancement or new course, providing </w:t>
      </w:r>
      <w:r w:rsidR="00387A76">
        <w:rPr>
          <w:rFonts w:ascii="Times New Roman" w:hAnsi="Times New Roman" w:cs="Times New Roman"/>
          <w:color w:val="auto"/>
          <w:sz w:val="24"/>
          <w:szCs w:val="24"/>
        </w:rPr>
        <w:t xml:space="preserve">supporting </w:t>
      </w:r>
      <w:r>
        <w:rPr>
          <w:rFonts w:ascii="Times New Roman" w:hAnsi="Times New Roman" w:cs="Times New Roman"/>
          <w:color w:val="auto"/>
          <w:sz w:val="24"/>
          <w:szCs w:val="24"/>
        </w:rPr>
        <w:t>data (</w:t>
      </w:r>
      <w:r w:rsidR="00DB2A0D">
        <w:rPr>
          <w:rFonts w:ascii="Times New Roman" w:hAnsi="Times New Roman" w:cs="Times New Roman"/>
          <w:color w:val="auto"/>
          <w:sz w:val="24"/>
          <w:szCs w:val="24"/>
        </w:rPr>
        <w:t>e.g., students’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course evaluations, pedagogical research</w:t>
      </w:r>
      <w:r w:rsidR="00DB2A0D">
        <w:rPr>
          <w:rFonts w:ascii="Times New Roman" w:hAnsi="Times New Roman" w:cs="Times New Roman"/>
          <w:color w:val="auto"/>
          <w:sz w:val="24"/>
          <w:szCs w:val="24"/>
        </w:rPr>
        <w:t>, departmental evaluations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387A76">
        <w:rPr>
          <w:rFonts w:ascii="Times New Roman" w:hAnsi="Times New Roman" w:cs="Times New Roman"/>
          <w:color w:val="auto"/>
          <w:sz w:val="24"/>
          <w:szCs w:val="24"/>
        </w:rPr>
        <w:t>as appropriate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DF713A5" w14:textId="5B7A2E38" w:rsidR="00067710" w:rsidRPr="00067710" w:rsidRDefault="00067710" w:rsidP="0006771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>Offer preliminary student learning objectives for the course.</w:t>
      </w:r>
    </w:p>
    <w:p w14:paraId="5AB957F0" w14:textId="7537AB08" w:rsidR="00067710" w:rsidRPr="00067710" w:rsidRDefault="00067710" w:rsidP="0006771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>Describe a plan to measure the effect of the course</w:t>
      </w:r>
      <w:r w:rsidR="00F72506">
        <w:rPr>
          <w:rFonts w:ascii="Times New Roman" w:hAnsi="Times New Roman" w:cs="Times New Roman"/>
          <w:color w:val="auto"/>
          <w:sz w:val="24"/>
          <w:szCs w:val="24"/>
        </w:rPr>
        <w:t xml:space="preserve"> enhancements or course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with assignments or assessments of learning.</w:t>
      </w:r>
    </w:p>
    <w:p w14:paraId="005F9082" w14:textId="77777777" w:rsidR="000329C7" w:rsidRPr="00067710" w:rsidRDefault="000329C7" w:rsidP="007F6D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1BCA6D8B" w14:textId="77777777" w:rsidR="007F6DCA" w:rsidRPr="00067710" w:rsidRDefault="007F6DCA" w:rsidP="007F6D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b/>
          <w:bCs/>
          <w:color w:val="auto"/>
          <w:sz w:val="24"/>
          <w:szCs w:val="24"/>
        </w:rPr>
        <w:t>In accepting the grant, grantees agree to:</w:t>
      </w:r>
    </w:p>
    <w:p w14:paraId="48A4C7A1" w14:textId="0713D3BE" w:rsidR="007B4E1F" w:rsidRPr="00D3125D" w:rsidRDefault="007B4E1F" w:rsidP="00D3125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Consult </w:t>
      </w:r>
      <w:r w:rsidRPr="007B4E1F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with their </w:t>
      </w:r>
      <w:r>
        <w:rPr>
          <w:rFonts w:ascii="Times New Roman" w:hAnsi="Times New Roman" w:cs="Times New Roman"/>
          <w:bCs/>
          <w:iCs/>
          <w:color w:val="auto"/>
          <w:sz w:val="24"/>
          <w:szCs w:val="24"/>
        </w:rPr>
        <w:t>departmental colleagues about the enhancement or new course</w:t>
      </w:r>
      <w:r w:rsidR="006D494B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in the planning stages of the enhance</w:t>
      </w:r>
      <w:r w:rsidR="00300FA1">
        <w:rPr>
          <w:rFonts w:ascii="Times New Roman" w:hAnsi="Times New Roman" w:cs="Times New Roman"/>
          <w:bCs/>
          <w:iCs/>
          <w:color w:val="auto"/>
          <w:sz w:val="24"/>
          <w:szCs w:val="24"/>
        </w:rPr>
        <w:t>ment or course development</w:t>
      </w:r>
      <w:r>
        <w:rPr>
          <w:rFonts w:ascii="Times New Roman" w:hAnsi="Times New Roman" w:cs="Times New Roman"/>
          <w:bCs/>
          <w:iCs/>
          <w:color w:val="auto"/>
          <w:sz w:val="24"/>
          <w:szCs w:val="24"/>
        </w:rPr>
        <w:t>.</w:t>
      </w:r>
    </w:p>
    <w:p w14:paraId="748B574F" w14:textId="3F218F99" w:rsidR="007B4E1F" w:rsidRPr="00D3125D" w:rsidRDefault="007B4E1F" w:rsidP="00D3125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Implement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their enhanced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course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or new course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during the 201</w:t>
      </w:r>
      <w:r w:rsidR="00D23367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>-201</w:t>
      </w:r>
      <w:r w:rsidR="00D23367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academic year.</w:t>
      </w:r>
    </w:p>
    <w:p w14:paraId="54E35432" w14:textId="3E676ED6" w:rsidR="00205785" w:rsidRPr="00D3125D" w:rsidRDefault="007F6DCA" w:rsidP="0020578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Report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back on change</w:t>
      </w:r>
      <w:r w:rsidR="00300FA1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in student learning due to the course </w:t>
      </w:r>
      <w:r w:rsidR="000A51C4">
        <w:rPr>
          <w:rFonts w:ascii="Times New Roman" w:hAnsi="Times New Roman" w:cs="Times New Roman"/>
          <w:color w:val="auto"/>
          <w:sz w:val="24"/>
          <w:szCs w:val="24"/>
        </w:rPr>
        <w:t>enhancements or the new course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. The report should be sent to </w:t>
      </w:r>
      <w:r w:rsidR="0013442D" w:rsidRPr="00067710">
        <w:rPr>
          <w:rFonts w:ascii="Times New Roman" w:hAnsi="Times New Roman" w:cs="Times New Roman"/>
          <w:color w:val="auto"/>
          <w:sz w:val="24"/>
          <w:szCs w:val="24"/>
        </w:rPr>
        <w:t>Leslie Templeton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by January</w:t>
      </w:r>
      <w:r w:rsidR="0013442D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51C4">
        <w:rPr>
          <w:rFonts w:ascii="Times New Roman" w:hAnsi="Times New Roman" w:cs="Times New Roman"/>
          <w:color w:val="auto"/>
          <w:sz w:val="24"/>
          <w:szCs w:val="24"/>
        </w:rPr>
        <w:t>31,</w:t>
      </w:r>
      <w:r w:rsidR="0013442D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201</w:t>
      </w:r>
      <w:r w:rsidR="00D23367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0A51C4">
        <w:rPr>
          <w:rFonts w:ascii="Times New Roman" w:hAnsi="Times New Roman" w:cs="Times New Roman"/>
          <w:color w:val="auto"/>
          <w:sz w:val="24"/>
          <w:szCs w:val="24"/>
        </w:rPr>
        <w:t xml:space="preserve"> for courses taught in the Fall 201</w:t>
      </w:r>
      <w:r w:rsidR="00D23367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0A51C4">
        <w:rPr>
          <w:rFonts w:ascii="Times New Roman" w:hAnsi="Times New Roman" w:cs="Times New Roman"/>
          <w:color w:val="auto"/>
          <w:sz w:val="24"/>
          <w:szCs w:val="24"/>
        </w:rPr>
        <w:t xml:space="preserve"> semester or </w:t>
      </w:r>
      <w:r w:rsidR="0013442D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May </w:t>
      </w:r>
      <w:r w:rsidR="000A51C4">
        <w:rPr>
          <w:rFonts w:ascii="Times New Roman" w:hAnsi="Times New Roman" w:cs="Times New Roman"/>
          <w:color w:val="auto"/>
          <w:sz w:val="24"/>
          <w:szCs w:val="24"/>
        </w:rPr>
        <w:t>31,</w:t>
      </w:r>
      <w:r w:rsidR="0013442D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201</w:t>
      </w:r>
      <w:r w:rsidR="00D23367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51C4">
        <w:rPr>
          <w:rFonts w:ascii="Times New Roman" w:hAnsi="Times New Roman" w:cs="Times New Roman"/>
          <w:color w:val="auto"/>
          <w:sz w:val="24"/>
          <w:szCs w:val="24"/>
        </w:rPr>
        <w:t>for courses taught in the Spring 201</w:t>
      </w:r>
      <w:r w:rsidR="00D23367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0A51C4">
        <w:rPr>
          <w:rFonts w:ascii="Times New Roman" w:hAnsi="Times New Roman" w:cs="Times New Roman"/>
          <w:color w:val="auto"/>
          <w:sz w:val="24"/>
          <w:szCs w:val="24"/>
        </w:rPr>
        <w:t xml:space="preserve"> semester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>.  The report should address the questions:</w:t>
      </w:r>
    </w:p>
    <w:p w14:paraId="0323D467" w14:textId="1471EE37" w:rsidR="00205785" w:rsidRPr="00067710" w:rsidRDefault="00AB71A5" w:rsidP="000677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bCs/>
          <w:iCs/>
          <w:color w:val="auto"/>
          <w:sz w:val="24"/>
          <w:szCs w:val="24"/>
        </w:rPr>
        <w:tab/>
      </w:r>
      <w:r w:rsidRPr="00067710">
        <w:rPr>
          <w:rFonts w:ascii="Times New Roman" w:hAnsi="Times New Roman" w:cs="Times New Roman"/>
          <w:bCs/>
          <w:iCs/>
          <w:color w:val="auto"/>
          <w:sz w:val="24"/>
          <w:szCs w:val="24"/>
        </w:rPr>
        <w:tab/>
      </w:r>
      <w:r w:rsidR="00205785" w:rsidRPr="00067710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* </w:t>
      </w:r>
      <w:r w:rsidR="00D71E31">
        <w:rPr>
          <w:rFonts w:ascii="Times New Roman" w:hAnsi="Times New Roman" w:cs="Times New Roman"/>
          <w:bCs/>
          <w:iCs/>
          <w:color w:val="auto"/>
          <w:sz w:val="24"/>
          <w:szCs w:val="24"/>
        </w:rPr>
        <w:t>For enhanced courses, w</w:t>
      </w:r>
      <w:r w:rsidR="00205785" w:rsidRPr="00067710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hat, specifically, was the redesigned element? </w:t>
      </w:r>
      <w:r w:rsidR="00BB55B1">
        <w:rPr>
          <w:rFonts w:ascii="Times New Roman" w:hAnsi="Times New Roman" w:cs="Times New Roman"/>
          <w:bCs/>
          <w:iCs/>
          <w:color w:val="auto"/>
          <w:sz w:val="24"/>
          <w:szCs w:val="24"/>
        </w:rPr>
        <w:t>For new courses, why, specifically, was the course developed? I</w:t>
      </w:r>
      <w:r w:rsidR="00205785" w:rsidRPr="00067710">
        <w:rPr>
          <w:rFonts w:ascii="Times New Roman" w:hAnsi="Times New Roman" w:cs="Times New Roman"/>
          <w:bCs/>
          <w:iCs/>
          <w:color w:val="auto"/>
          <w:sz w:val="24"/>
          <w:szCs w:val="24"/>
        </w:rPr>
        <w:t>nclude supporting documents (</w:t>
      </w:r>
      <w:r w:rsidR="00067710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e.g., </w:t>
      </w:r>
      <w:r w:rsidR="005C54CF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syllabus, </w:t>
      </w:r>
      <w:r w:rsidR="00205785" w:rsidRPr="00067710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assignment instructions, readings, videos). </w:t>
      </w:r>
    </w:p>
    <w:p w14:paraId="083C5908" w14:textId="338AC42E" w:rsidR="007F6DCA" w:rsidRPr="00067710" w:rsidRDefault="00205785" w:rsidP="0036735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144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r w:rsidR="00D71E31">
        <w:rPr>
          <w:rFonts w:ascii="Times New Roman" w:hAnsi="Times New Roman" w:cs="Times New Roman"/>
          <w:color w:val="auto"/>
          <w:sz w:val="24"/>
          <w:szCs w:val="24"/>
        </w:rPr>
        <w:t>For enhanced courses, h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ow </w:t>
      </w:r>
      <w:r w:rsidR="00F26511">
        <w:rPr>
          <w:rFonts w:ascii="Times New Roman" w:hAnsi="Times New Roman" w:cs="Times New Roman"/>
          <w:color w:val="auto"/>
          <w:sz w:val="24"/>
          <w:szCs w:val="24"/>
        </w:rPr>
        <w:t>did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the </w:t>
      </w:r>
      <w:r w:rsidR="00D71E31">
        <w:rPr>
          <w:rFonts w:ascii="Times New Roman" w:hAnsi="Times New Roman" w:cs="Times New Roman"/>
          <w:color w:val="auto"/>
          <w:sz w:val="24"/>
          <w:szCs w:val="24"/>
        </w:rPr>
        <w:t>enhancement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impact teaching and learning?  </w:t>
      </w:r>
      <w:r w:rsidR="00D71E31">
        <w:rPr>
          <w:rFonts w:ascii="Times New Roman" w:hAnsi="Times New Roman" w:cs="Times New Roman"/>
          <w:color w:val="auto"/>
          <w:sz w:val="24"/>
          <w:szCs w:val="24"/>
        </w:rPr>
        <w:t xml:space="preserve">For new courses, </w:t>
      </w:r>
      <w:r w:rsidR="0036735D">
        <w:rPr>
          <w:rFonts w:ascii="Times New Roman" w:hAnsi="Times New Roman" w:cs="Times New Roman"/>
          <w:color w:val="auto"/>
          <w:sz w:val="24"/>
          <w:szCs w:val="24"/>
        </w:rPr>
        <w:t xml:space="preserve">how </w:t>
      </w:r>
      <w:r w:rsidR="00F26511">
        <w:rPr>
          <w:rFonts w:ascii="Times New Roman" w:hAnsi="Times New Roman" w:cs="Times New Roman"/>
          <w:color w:val="auto"/>
          <w:sz w:val="24"/>
          <w:szCs w:val="24"/>
        </w:rPr>
        <w:t>did</w:t>
      </w:r>
      <w:r w:rsidR="0036735D">
        <w:rPr>
          <w:rFonts w:ascii="Times New Roman" w:hAnsi="Times New Roman" w:cs="Times New Roman"/>
          <w:color w:val="auto"/>
          <w:sz w:val="24"/>
          <w:szCs w:val="24"/>
        </w:rPr>
        <w:t xml:space="preserve"> this course contribute to the students’ experience within the major or within the framework of their liberal arts education?</w:t>
      </w:r>
    </w:p>
    <w:p w14:paraId="0E30346B" w14:textId="1F1D02EB" w:rsidR="007F6DCA" w:rsidRPr="00067710" w:rsidRDefault="00AB71A5" w:rsidP="005C49A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05785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r w:rsidR="00F26511">
        <w:rPr>
          <w:rFonts w:ascii="Times New Roman" w:hAnsi="Times New Roman" w:cs="Times New Roman"/>
          <w:color w:val="auto"/>
          <w:sz w:val="24"/>
          <w:szCs w:val="24"/>
        </w:rPr>
        <w:t>What we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>re the methods of assessment?</w:t>
      </w:r>
      <w:r w:rsidR="005C49A7">
        <w:rPr>
          <w:rFonts w:ascii="Times New Roman" w:hAnsi="Times New Roman" w:cs="Times New Roman"/>
          <w:color w:val="auto"/>
          <w:sz w:val="24"/>
          <w:szCs w:val="24"/>
        </w:rPr>
        <w:t xml:space="preserve"> How or why did you select these particular methods, and what did you find?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 </w:t>
      </w:r>
    </w:p>
    <w:p w14:paraId="6A579C4C" w14:textId="3452F54C" w:rsidR="007F6DCA" w:rsidRDefault="00AB71A5" w:rsidP="005C54CF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05785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r w:rsidR="005C49A7">
        <w:rPr>
          <w:rFonts w:ascii="Times New Roman" w:hAnsi="Times New Roman" w:cs="Times New Roman"/>
          <w:color w:val="auto"/>
          <w:sz w:val="24"/>
          <w:szCs w:val="24"/>
        </w:rPr>
        <w:t>For enhanced courses, w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ere there any challenges in </w:t>
      </w:r>
      <w:r w:rsidR="005C49A7">
        <w:rPr>
          <w:rFonts w:ascii="Times New Roman" w:hAnsi="Times New Roman" w:cs="Times New Roman"/>
          <w:color w:val="auto"/>
          <w:sz w:val="24"/>
          <w:szCs w:val="24"/>
        </w:rPr>
        <w:t>enhancing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and/or teaching this course?</w:t>
      </w:r>
      <w:r w:rsidR="005C49A7">
        <w:rPr>
          <w:rFonts w:ascii="Times New Roman" w:hAnsi="Times New Roman" w:cs="Times New Roman"/>
          <w:color w:val="auto"/>
          <w:sz w:val="24"/>
          <w:szCs w:val="24"/>
        </w:rPr>
        <w:t xml:space="preserve"> For new courses, were there any challenges in developing and/or teaching course?</w:t>
      </w:r>
    </w:p>
    <w:p w14:paraId="7D2645EA" w14:textId="1B4AF799" w:rsidR="001E5BB9" w:rsidRPr="00067710" w:rsidRDefault="001E5BB9" w:rsidP="001E5BB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* What did you learn from your discussion with your departmental colleagues about your course?</w:t>
      </w:r>
    </w:p>
    <w:p w14:paraId="6D3768D2" w14:textId="756CB695" w:rsidR="000329C7" w:rsidRPr="00D3125D" w:rsidRDefault="00AB71A5" w:rsidP="00D3125D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05785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* Will you continue these </w:t>
      </w:r>
      <w:r w:rsidR="005C49A7">
        <w:rPr>
          <w:rFonts w:ascii="Times New Roman" w:hAnsi="Times New Roman" w:cs="Times New Roman"/>
          <w:color w:val="auto"/>
          <w:sz w:val="24"/>
          <w:szCs w:val="24"/>
        </w:rPr>
        <w:t>enhancements</w:t>
      </w:r>
      <w:r w:rsidR="00205785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or this</w:t>
      </w:r>
      <w:r w:rsidR="005C49A7">
        <w:rPr>
          <w:rFonts w:ascii="Times New Roman" w:hAnsi="Times New Roman" w:cs="Times New Roman"/>
          <w:color w:val="auto"/>
          <w:sz w:val="24"/>
          <w:szCs w:val="24"/>
        </w:rPr>
        <w:t xml:space="preserve"> new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course? If not, why? If so, what changes will you make</w:t>
      </w:r>
      <w:r w:rsidR="005C49A7">
        <w:rPr>
          <w:rFonts w:ascii="Times New Roman" w:hAnsi="Times New Roman" w:cs="Times New Roman"/>
          <w:color w:val="auto"/>
          <w:sz w:val="24"/>
          <w:szCs w:val="24"/>
        </w:rPr>
        <w:t xml:space="preserve"> in the next iteration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14:paraId="23430A87" w14:textId="37656A1E" w:rsidR="007B4E1F" w:rsidRDefault="007B4E1F" w:rsidP="007B4E1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Share </w:t>
      </w:r>
      <w:r w:rsidRPr="007B4E1F">
        <w:rPr>
          <w:rFonts w:ascii="Times New Roman" w:hAnsi="Times New Roman" w:cs="Times New Roman"/>
          <w:bCs/>
          <w:iCs/>
          <w:color w:val="auto"/>
          <w:sz w:val="24"/>
          <w:szCs w:val="24"/>
        </w:rPr>
        <w:t>the results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of their experience through Faculty Development programming as requested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1BD36D5" w14:textId="77777777" w:rsidR="000329C7" w:rsidRPr="00067710" w:rsidRDefault="000329C7" w:rsidP="007F6D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2ED3284" w14:textId="2F561C89" w:rsidR="000329C7" w:rsidRPr="00067710" w:rsidRDefault="007F6DCA" w:rsidP="00A118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b/>
          <w:bCs/>
          <w:color w:val="auto"/>
          <w:sz w:val="24"/>
          <w:szCs w:val="24"/>
        </w:rPr>
        <w:t>Applications</w:t>
      </w:r>
      <w:r w:rsidR="000677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are</w:t>
      </w:r>
      <w:r w:rsidRPr="000677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due by </w:t>
      </w:r>
      <w:r w:rsidR="0031430B" w:rsidRPr="0031430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5:00 pm </w:t>
      </w:r>
      <w:r w:rsidR="00D02F7C">
        <w:rPr>
          <w:rFonts w:ascii="Times New Roman" w:hAnsi="Times New Roman" w:cs="Times New Roman"/>
          <w:b/>
          <w:bCs/>
          <w:color w:val="auto"/>
          <w:sz w:val="24"/>
          <w:szCs w:val="24"/>
        </w:rPr>
        <w:t>Friday</w:t>
      </w:r>
      <w:r w:rsidR="00D50B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="0031430B">
        <w:rPr>
          <w:rFonts w:ascii="Times New Roman" w:hAnsi="Times New Roman" w:cs="Times New Roman"/>
          <w:b/>
          <w:bCs/>
          <w:color w:val="auto"/>
          <w:sz w:val="24"/>
          <w:szCs w:val="24"/>
        </w:rPr>
        <w:t>Dec</w:t>
      </w:r>
      <w:r w:rsidR="00D02F7C">
        <w:rPr>
          <w:rFonts w:ascii="Times New Roman" w:hAnsi="Times New Roman" w:cs="Times New Roman"/>
          <w:b/>
          <w:bCs/>
          <w:color w:val="auto"/>
          <w:sz w:val="24"/>
          <w:szCs w:val="24"/>
        </w:rPr>
        <w:t>e</w:t>
      </w:r>
      <w:r w:rsidR="0031430B">
        <w:rPr>
          <w:rFonts w:ascii="Times New Roman" w:hAnsi="Times New Roman" w:cs="Times New Roman"/>
          <w:b/>
          <w:bCs/>
          <w:color w:val="auto"/>
          <w:sz w:val="24"/>
          <w:szCs w:val="24"/>
        </w:rPr>
        <w:t>m</w:t>
      </w:r>
      <w:r w:rsidR="000A2D30">
        <w:rPr>
          <w:rFonts w:ascii="Times New Roman" w:hAnsi="Times New Roman" w:cs="Times New Roman"/>
          <w:b/>
          <w:bCs/>
          <w:color w:val="auto"/>
          <w:sz w:val="24"/>
          <w:szCs w:val="24"/>
        </w:rPr>
        <w:t>ber 15, 2017</w:t>
      </w:r>
      <w:r w:rsidRPr="000677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 w14:paraId="4DB568CA" w14:textId="77777777" w:rsidR="00212BD8" w:rsidRPr="00067710" w:rsidRDefault="00212BD8">
      <w:pPr>
        <w:pStyle w:val="Title"/>
        <w:spacing w:after="480"/>
        <w:contextualSpacing w:val="0"/>
        <w:rPr>
          <w:rFonts w:ascii="Times New Roman" w:hAnsi="Times New Roman" w:cs="Times New Roman"/>
          <w:color w:val="auto"/>
          <w:sz w:val="24"/>
          <w:szCs w:val="24"/>
        </w:rPr>
        <w:sectPr w:rsidR="00212BD8" w:rsidRPr="00067710" w:rsidSect="00BB3598">
          <w:headerReference w:type="default" r:id="rId8"/>
          <w:pgSz w:w="12240" w:h="15840"/>
          <w:pgMar w:top="1080" w:right="1296" w:bottom="1080" w:left="1296" w:header="720" w:footer="720" w:gutter="0"/>
          <w:pgNumType w:start="1"/>
          <w:cols w:space="720"/>
        </w:sectPr>
      </w:pPr>
    </w:p>
    <w:p w14:paraId="471849FB" w14:textId="0648DF2B" w:rsidR="00644CEF" w:rsidRDefault="00644CEF" w:rsidP="0003266E">
      <w:pPr>
        <w:pStyle w:val="Title"/>
        <w:spacing w:after="48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 wp14:anchorId="0E14B386" wp14:editId="2212514F">
            <wp:extent cx="324929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57" b="21131"/>
                    <a:stretch/>
                  </pic:blipFill>
                  <pic:spPr bwMode="auto">
                    <a:xfrm>
                      <a:off x="0" y="0"/>
                      <a:ext cx="32492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93A17D" w14:textId="77777777" w:rsidR="00ED4AB2" w:rsidRPr="00ED4AB2" w:rsidRDefault="00644CEF" w:rsidP="00ED4A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AB2">
        <w:rPr>
          <w:rFonts w:ascii="Times New Roman" w:hAnsi="Times New Roman" w:cs="Times New Roman"/>
          <w:b/>
          <w:sz w:val="24"/>
          <w:szCs w:val="24"/>
        </w:rPr>
        <w:t>H</w:t>
      </w:r>
      <w:r w:rsidR="00176913" w:rsidRPr="00ED4AB2">
        <w:rPr>
          <w:rFonts w:ascii="Times New Roman" w:hAnsi="Times New Roman" w:cs="Times New Roman"/>
          <w:b/>
          <w:sz w:val="24"/>
          <w:szCs w:val="24"/>
        </w:rPr>
        <w:t xml:space="preserve">endrix </w:t>
      </w:r>
      <w:r w:rsidR="00212BD8" w:rsidRPr="00ED4AB2">
        <w:rPr>
          <w:rFonts w:ascii="Times New Roman" w:hAnsi="Times New Roman" w:cs="Times New Roman"/>
          <w:b/>
          <w:sz w:val="24"/>
          <w:szCs w:val="24"/>
        </w:rPr>
        <w:t>Pedagogy Grant</w:t>
      </w:r>
      <w:r w:rsidR="00176913" w:rsidRPr="00ED4AB2">
        <w:rPr>
          <w:rFonts w:ascii="Times New Roman" w:hAnsi="Times New Roman" w:cs="Times New Roman"/>
          <w:b/>
          <w:sz w:val="24"/>
          <w:szCs w:val="24"/>
        </w:rPr>
        <w:t>/Mellon Course Development Grant</w:t>
      </w:r>
      <w:r w:rsidR="00B70321" w:rsidRPr="00ED4AB2">
        <w:rPr>
          <w:rFonts w:ascii="Times New Roman" w:hAnsi="Times New Roman" w:cs="Times New Roman"/>
          <w:b/>
          <w:sz w:val="24"/>
          <w:szCs w:val="24"/>
        </w:rPr>
        <w:t xml:space="preserve"> Application</w:t>
      </w:r>
      <w:r w:rsidR="000329C7" w:rsidRPr="00ED4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321" w:rsidRPr="00ED4AB2">
        <w:rPr>
          <w:rFonts w:ascii="Times New Roman" w:hAnsi="Times New Roman" w:cs="Times New Roman"/>
          <w:b/>
          <w:sz w:val="24"/>
          <w:szCs w:val="24"/>
        </w:rPr>
        <w:t>201</w:t>
      </w:r>
      <w:r w:rsidR="00176913" w:rsidRPr="00ED4AB2">
        <w:rPr>
          <w:rFonts w:ascii="Times New Roman" w:hAnsi="Times New Roman" w:cs="Times New Roman"/>
          <w:b/>
          <w:sz w:val="24"/>
          <w:szCs w:val="24"/>
        </w:rPr>
        <w:t>7</w:t>
      </w:r>
      <w:r w:rsidR="00B70321" w:rsidRPr="00ED4AB2">
        <w:rPr>
          <w:rFonts w:ascii="Times New Roman" w:hAnsi="Times New Roman" w:cs="Times New Roman"/>
          <w:b/>
          <w:sz w:val="24"/>
          <w:szCs w:val="24"/>
        </w:rPr>
        <w:t>-201</w:t>
      </w:r>
      <w:r w:rsidR="00176913" w:rsidRPr="00ED4AB2">
        <w:rPr>
          <w:rFonts w:ascii="Times New Roman" w:hAnsi="Times New Roman" w:cs="Times New Roman"/>
          <w:b/>
          <w:sz w:val="24"/>
          <w:szCs w:val="24"/>
        </w:rPr>
        <w:t>8</w:t>
      </w:r>
    </w:p>
    <w:p w14:paraId="65F9EF84" w14:textId="77777777" w:rsidR="00ED4AB2" w:rsidRDefault="00ED4AB2" w:rsidP="00ED4A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80E9CC" w14:textId="51AC9C6D" w:rsidR="00B372DB" w:rsidRPr="00ED4AB2" w:rsidRDefault="00D258E6" w:rsidP="00ED4A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4AB2">
        <w:rPr>
          <w:rFonts w:ascii="Times New Roman" w:hAnsi="Times New Roman" w:cs="Times New Roman"/>
          <w:sz w:val="24"/>
          <w:szCs w:val="24"/>
        </w:rPr>
        <w:t>All full-time tenured or tenure-track faculty who will teach during the 201</w:t>
      </w:r>
      <w:r w:rsidR="001722F8" w:rsidRPr="00ED4AB2">
        <w:rPr>
          <w:rFonts w:ascii="Times New Roman" w:hAnsi="Times New Roman" w:cs="Times New Roman"/>
          <w:sz w:val="24"/>
          <w:szCs w:val="24"/>
        </w:rPr>
        <w:t>8-19</w:t>
      </w:r>
      <w:r w:rsidRPr="00ED4AB2">
        <w:rPr>
          <w:rFonts w:ascii="Times New Roman" w:hAnsi="Times New Roman" w:cs="Times New Roman"/>
          <w:sz w:val="24"/>
          <w:szCs w:val="24"/>
        </w:rPr>
        <w:t xml:space="preserve"> academic year </w:t>
      </w:r>
      <w:r w:rsidR="00B70321" w:rsidRPr="00ED4AB2">
        <w:rPr>
          <w:rFonts w:ascii="Times New Roman" w:hAnsi="Times New Roman" w:cs="Times New Roman"/>
          <w:sz w:val="24"/>
          <w:szCs w:val="24"/>
        </w:rPr>
        <w:t xml:space="preserve">are invited to apply. Please send your completed application as an e-mail attachment to </w:t>
      </w:r>
      <w:r w:rsidR="000329C7" w:rsidRPr="00ED4AB2">
        <w:rPr>
          <w:rFonts w:ascii="Times New Roman" w:hAnsi="Times New Roman" w:cs="Times New Roman"/>
          <w:sz w:val="24"/>
          <w:szCs w:val="24"/>
        </w:rPr>
        <w:t xml:space="preserve">Dr. Leslie Templeton at </w:t>
      </w:r>
      <w:hyperlink r:id="rId10" w:history="1">
        <w:r w:rsidR="000329C7" w:rsidRPr="00ED4AB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templeton@hendrix.edu</w:t>
        </w:r>
      </w:hyperlink>
      <w:r w:rsidR="000329C7" w:rsidRPr="00ED4AB2">
        <w:rPr>
          <w:rFonts w:ascii="Times New Roman" w:hAnsi="Times New Roman" w:cs="Times New Roman"/>
          <w:sz w:val="24"/>
          <w:szCs w:val="24"/>
        </w:rPr>
        <w:t xml:space="preserve"> </w:t>
      </w:r>
      <w:r w:rsidR="00B70321" w:rsidRPr="00ED4AB2">
        <w:rPr>
          <w:rFonts w:ascii="Times New Roman" w:hAnsi="Times New Roman" w:cs="Times New Roman"/>
          <w:sz w:val="24"/>
          <w:szCs w:val="24"/>
        </w:rPr>
        <w:t xml:space="preserve">. </w:t>
      </w:r>
      <w:r w:rsidR="00B70321" w:rsidRPr="00ED4AB2">
        <w:rPr>
          <w:rFonts w:ascii="Times New Roman" w:hAnsi="Times New Roman" w:cs="Times New Roman"/>
          <w:b/>
          <w:sz w:val="24"/>
          <w:szCs w:val="24"/>
        </w:rPr>
        <w:t>In the email subject field and as the document name</w:t>
      </w:r>
      <w:r w:rsidR="00B70321" w:rsidRPr="00ED4AB2">
        <w:rPr>
          <w:rFonts w:ascii="Times New Roman" w:hAnsi="Times New Roman" w:cs="Times New Roman"/>
          <w:sz w:val="24"/>
          <w:szCs w:val="24"/>
        </w:rPr>
        <w:t xml:space="preserve">, please type: [your last name] </w:t>
      </w:r>
      <w:r w:rsidRPr="00ED4AB2">
        <w:rPr>
          <w:rFonts w:ascii="Times New Roman" w:hAnsi="Times New Roman" w:cs="Times New Roman"/>
          <w:sz w:val="24"/>
          <w:szCs w:val="24"/>
        </w:rPr>
        <w:t>201</w:t>
      </w:r>
      <w:r w:rsidR="001722F8" w:rsidRPr="00ED4AB2">
        <w:rPr>
          <w:rFonts w:ascii="Times New Roman" w:hAnsi="Times New Roman" w:cs="Times New Roman"/>
          <w:sz w:val="24"/>
          <w:szCs w:val="24"/>
        </w:rPr>
        <w:t>7</w:t>
      </w:r>
      <w:r w:rsidRPr="00ED4AB2">
        <w:rPr>
          <w:rFonts w:ascii="Times New Roman" w:hAnsi="Times New Roman" w:cs="Times New Roman"/>
          <w:sz w:val="24"/>
          <w:szCs w:val="24"/>
        </w:rPr>
        <w:t>-201</w:t>
      </w:r>
      <w:r w:rsidR="001722F8" w:rsidRPr="00ED4AB2">
        <w:rPr>
          <w:rFonts w:ascii="Times New Roman" w:hAnsi="Times New Roman" w:cs="Times New Roman"/>
          <w:sz w:val="24"/>
          <w:szCs w:val="24"/>
        </w:rPr>
        <w:t>8</w:t>
      </w:r>
      <w:r w:rsidRPr="00ED4AB2">
        <w:rPr>
          <w:rFonts w:ascii="Times New Roman" w:hAnsi="Times New Roman" w:cs="Times New Roman"/>
          <w:sz w:val="24"/>
          <w:szCs w:val="24"/>
        </w:rPr>
        <w:t xml:space="preserve"> </w:t>
      </w:r>
      <w:r w:rsidR="00212BD8" w:rsidRPr="00ED4AB2">
        <w:rPr>
          <w:rFonts w:ascii="Times New Roman" w:hAnsi="Times New Roman" w:cs="Times New Roman"/>
          <w:sz w:val="24"/>
          <w:szCs w:val="24"/>
        </w:rPr>
        <w:t>Pedagogy Grant</w:t>
      </w:r>
      <w:r w:rsidR="00B70321" w:rsidRPr="00ED4AB2">
        <w:rPr>
          <w:rFonts w:ascii="Times New Roman" w:hAnsi="Times New Roman" w:cs="Times New Roman"/>
          <w:sz w:val="24"/>
          <w:szCs w:val="24"/>
        </w:rPr>
        <w:t xml:space="preserve">. </w:t>
      </w:r>
      <w:r w:rsidR="00B70321" w:rsidRPr="00ED4AB2">
        <w:rPr>
          <w:rFonts w:ascii="Times New Roman" w:hAnsi="Times New Roman" w:cs="Times New Roman"/>
          <w:b/>
          <w:sz w:val="24"/>
          <w:szCs w:val="24"/>
        </w:rPr>
        <w:t>Applications are due no later than 5:00 pm</w:t>
      </w:r>
      <w:r w:rsidR="0059105B" w:rsidRPr="00ED4AB2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="00CC2723" w:rsidRPr="00ED4AB2">
        <w:rPr>
          <w:rFonts w:ascii="Times New Roman" w:hAnsi="Times New Roman" w:cs="Times New Roman"/>
          <w:b/>
          <w:sz w:val="24"/>
          <w:szCs w:val="24"/>
        </w:rPr>
        <w:t>Friday, December</w:t>
      </w:r>
      <w:r w:rsidR="0059105B" w:rsidRPr="00ED4AB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722F8" w:rsidRPr="00ED4AB2">
        <w:rPr>
          <w:rFonts w:ascii="Times New Roman" w:hAnsi="Times New Roman" w:cs="Times New Roman"/>
          <w:b/>
          <w:sz w:val="24"/>
          <w:szCs w:val="24"/>
        </w:rPr>
        <w:t>5</w:t>
      </w:r>
      <w:r w:rsidR="0059105B" w:rsidRPr="00ED4AB2">
        <w:rPr>
          <w:rFonts w:ascii="Times New Roman" w:hAnsi="Times New Roman" w:cs="Times New Roman"/>
          <w:b/>
          <w:sz w:val="24"/>
          <w:szCs w:val="24"/>
        </w:rPr>
        <w:t>, 201</w:t>
      </w:r>
      <w:r w:rsidR="001722F8" w:rsidRPr="00ED4AB2">
        <w:rPr>
          <w:rFonts w:ascii="Times New Roman" w:hAnsi="Times New Roman" w:cs="Times New Roman"/>
          <w:b/>
          <w:sz w:val="24"/>
          <w:szCs w:val="24"/>
        </w:rPr>
        <w:t>7</w:t>
      </w:r>
      <w:r w:rsidR="00B70321" w:rsidRPr="00ED4AB2">
        <w:rPr>
          <w:rFonts w:ascii="Times New Roman" w:hAnsi="Times New Roman" w:cs="Times New Roman"/>
          <w:sz w:val="24"/>
          <w:szCs w:val="24"/>
        </w:rPr>
        <w:t xml:space="preserve">. You will be notified of receipt of your application. </w:t>
      </w:r>
    </w:p>
    <w:p w14:paraId="384A6283" w14:textId="77777777" w:rsidR="00ED4AB2" w:rsidRPr="00ED4AB2" w:rsidRDefault="00ED4AB2" w:rsidP="00ED4A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960D0E" w14:textId="406686B3" w:rsidR="00B372DB" w:rsidRPr="00ED4AB2" w:rsidRDefault="00B70321" w:rsidP="00ED4A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4AB2">
        <w:rPr>
          <w:rFonts w:ascii="Times New Roman" w:hAnsi="Times New Roman" w:cs="Times New Roman"/>
          <w:sz w:val="24"/>
          <w:szCs w:val="24"/>
        </w:rPr>
        <w:t xml:space="preserve">Please </w:t>
      </w:r>
      <w:r w:rsidR="00067710" w:rsidRPr="00ED4AB2">
        <w:rPr>
          <w:rFonts w:ascii="Times New Roman" w:hAnsi="Times New Roman" w:cs="Times New Roman"/>
          <w:sz w:val="24"/>
          <w:szCs w:val="24"/>
        </w:rPr>
        <w:t>provide all of the following information</w:t>
      </w:r>
      <w:r w:rsidRPr="00ED4AB2">
        <w:rPr>
          <w:rFonts w:ascii="Times New Roman" w:hAnsi="Times New Roman" w:cs="Times New Roman"/>
          <w:sz w:val="24"/>
          <w:szCs w:val="24"/>
        </w:rPr>
        <w:t>:</w:t>
      </w:r>
    </w:p>
    <w:p w14:paraId="587F92AC" w14:textId="68E0ADDF" w:rsidR="00B372DB" w:rsidRPr="00ED4AB2" w:rsidRDefault="00644CEF">
      <w:pPr>
        <w:pStyle w:val="Heading1"/>
        <w:contextualSpacing w:val="0"/>
        <w:rPr>
          <w:rFonts w:ascii="Times New Roman" w:hAnsi="Times New Roman" w:cs="Times New Roman"/>
          <w:color w:val="auto"/>
        </w:rPr>
      </w:pPr>
      <w:bookmarkStart w:id="0" w:name="h.hknumadoj389" w:colFirst="0" w:colLast="0"/>
      <w:bookmarkEnd w:id="0"/>
      <w:r w:rsidRPr="00ED4AB2">
        <w:rPr>
          <w:rFonts w:ascii="Times New Roman" w:hAnsi="Times New Roman" w:cs="Times New Roman"/>
          <w:color w:val="auto"/>
        </w:rPr>
        <w:t xml:space="preserve">1. </w:t>
      </w:r>
      <w:r w:rsidR="00B70321" w:rsidRPr="00ED4AB2">
        <w:rPr>
          <w:rFonts w:ascii="Times New Roman" w:hAnsi="Times New Roman" w:cs="Times New Roman"/>
          <w:color w:val="auto"/>
        </w:rPr>
        <w:t>Applicant information</w:t>
      </w:r>
    </w:p>
    <w:p w14:paraId="312AC05B" w14:textId="77777777" w:rsidR="00B372DB" w:rsidRPr="00067710" w:rsidRDefault="00B372DB">
      <w:pPr>
        <w:pStyle w:val="Normal1"/>
        <w:spacing w:after="0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50221DCD" w14:textId="77777777" w:rsidR="00B372DB" w:rsidRPr="00067710" w:rsidRDefault="00B70321">
      <w:pPr>
        <w:pStyle w:val="Normal1"/>
        <w:numPr>
          <w:ilvl w:val="0"/>
          <w:numId w:val="1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>Name</w:t>
      </w:r>
    </w:p>
    <w:p w14:paraId="47DE2AE6" w14:textId="77777777" w:rsidR="00B372DB" w:rsidRPr="00067710" w:rsidRDefault="00B70321">
      <w:pPr>
        <w:pStyle w:val="Normal1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Academic Department </w:t>
      </w:r>
    </w:p>
    <w:p w14:paraId="25C0EC5F" w14:textId="5C81E34C" w:rsidR="001722F8" w:rsidRDefault="00644CEF">
      <w:pPr>
        <w:pStyle w:val="Heading1"/>
        <w:contextualSpacing w:val="0"/>
        <w:rPr>
          <w:rFonts w:ascii="Times New Roman" w:hAnsi="Times New Roman" w:cs="Times New Roman"/>
          <w:color w:val="auto"/>
        </w:rPr>
      </w:pPr>
      <w:bookmarkStart w:id="1" w:name="h.q7nmrjkfgdbw" w:colFirst="0" w:colLast="0"/>
      <w:bookmarkEnd w:id="1"/>
      <w:r>
        <w:rPr>
          <w:rFonts w:ascii="Times New Roman" w:hAnsi="Times New Roman" w:cs="Times New Roman"/>
          <w:color w:val="auto"/>
        </w:rPr>
        <w:t xml:space="preserve">2. </w:t>
      </w:r>
      <w:r w:rsidR="001722F8">
        <w:rPr>
          <w:rFonts w:ascii="Times New Roman" w:hAnsi="Times New Roman" w:cs="Times New Roman"/>
          <w:color w:val="auto"/>
        </w:rPr>
        <w:t>Does this proposal address a diversity and inclusion challenge</w:t>
      </w:r>
      <w:r w:rsidR="001B66EB">
        <w:rPr>
          <w:rFonts w:ascii="Times New Roman" w:hAnsi="Times New Roman" w:cs="Times New Roman"/>
          <w:color w:val="auto"/>
        </w:rPr>
        <w:t xml:space="preserve"> in your department or discipline</w:t>
      </w:r>
      <w:r w:rsidR="001722F8">
        <w:rPr>
          <w:rFonts w:ascii="Times New Roman" w:hAnsi="Times New Roman" w:cs="Times New Roman"/>
          <w:color w:val="auto"/>
        </w:rPr>
        <w:t>?</w:t>
      </w:r>
    </w:p>
    <w:p w14:paraId="312082D6" w14:textId="0FF90910" w:rsidR="00B372DB" w:rsidRPr="00067710" w:rsidRDefault="00644CEF">
      <w:pPr>
        <w:pStyle w:val="Heading1"/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3a. </w:t>
      </w:r>
      <w:r w:rsidR="009C1877">
        <w:rPr>
          <w:rFonts w:ascii="Times New Roman" w:hAnsi="Times New Roman" w:cs="Times New Roman"/>
          <w:color w:val="auto"/>
        </w:rPr>
        <w:t>Existing c</w:t>
      </w:r>
      <w:r w:rsidR="00B70321" w:rsidRPr="00067710">
        <w:rPr>
          <w:rFonts w:ascii="Times New Roman" w:hAnsi="Times New Roman" w:cs="Times New Roman"/>
          <w:color w:val="auto"/>
        </w:rPr>
        <w:t xml:space="preserve">ourse you wish to </w:t>
      </w:r>
      <w:r w:rsidR="009C1877" w:rsidRPr="009C1877">
        <w:rPr>
          <w:rFonts w:ascii="Times New Roman" w:hAnsi="Times New Roman" w:cs="Times New Roman"/>
          <w:color w:val="auto"/>
          <w:u w:val="single"/>
        </w:rPr>
        <w:t>enhance</w:t>
      </w:r>
      <w:r w:rsidR="00B606F4" w:rsidRPr="00067710">
        <w:rPr>
          <w:rFonts w:ascii="Times New Roman" w:hAnsi="Times New Roman" w:cs="Times New Roman"/>
          <w:color w:val="auto"/>
        </w:rPr>
        <w:t xml:space="preserve"> </w:t>
      </w:r>
    </w:p>
    <w:p w14:paraId="474817F2" w14:textId="77777777" w:rsidR="00B372DB" w:rsidRPr="00067710" w:rsidRDefault="00B372DB">
      <w:pPr>
        <w:pStyle w:val="Normal1"/>
        <w:spacing w:after="0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33CB6E57" w14:textId="77777777" w:rsidR="00B372DB" w:rsidRDefault="00B70321">
      <w:pPr>
        <w:pStyle w:val="Normal1"/>
        <w:numPr>
          <w:ilvl w:val="0"/>
          <w:numId w:val="3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>Course name and number</w:t>
      </w:r>
    </w:p>
    <w:p w14:paraId="699DD6C5" w14:textId="076983D3" w:rsidR="00063A51" w:rsidRPr="00063A51" w:rsidRDefault="00063A51" w:rsidP="00063A51">
      <w:pPr>
        <w:pStyle w:val="Normal1"/>
        <w:numPr>
          <w:ilvl w:val="0"/>
          <w:numId w:val="3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>Brief course description</w:t>
      </w:r>
    </w:p>
    <w:p w14:paraId="1E54C7C4" w14:textId="1755380F" w:rsidR="00B372DB" w:rsidRPr="00067710" w:rsidRDefault="00063A51">
      <w:pPr>
        <w:pStyle w:val="Normal1"/>
        <w:numPr>
          <w:ilvl w:val="0"/>
          <w:numId w:val="3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How does this course fit into your department’s major curriculum</w:t>
      </w:r>
      <w:r w:rsidR="00B70321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606F4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e.g., </w:t>
      </w:r>
      <w:r w:rsidR="00B70321" w:rsidRPr="00067710">
        <w:rPr>
          <w:rFonts w:ascii="Times New Roman" w:hAnsi="Times New Roman" w:cs="Times New Roman"/>
          <w:color w:val="auto"/>
          <w:sz w:val="24"/>
          <w:szCs w:val="24"/>
        </w:rPr>
        <w:t>required for m</w:t>
      </w:r>
      <w:r w:rsidR="001D24EB" w:rsidRPr="00067710">
        <w:rPr>
          <w:rFonts w:ascii="Times New Roman" w:hAnsi="Times New Roman" w:cs="Times New Roman"/>
          <w:color w:val="auto"/>
          <w:sz w:val="24"/>
          <w:szCs w:val="24"/>
        </w:rPr>
        <w:t>ajor, elective in the major</w:t>
      </w:r>
      <w:r w:rsidR="00B606F4" w:rsidRPr="00067710">
        <w:rPr>
          <w:rFonts w:ascii="Times New Roman" w:hAnsi="Times New Roman" w:cs="Times New Roman"/>
          <w:color w:val="auto"/>
          <w:sz w:val="24"/>
          <w:szCs w:val="24"/>
        </w:rPr>
        <w:t>, meets a particular learning domain requirement</w:t>
      </w:r>
      <w:r w:rsidR="00B70321" w:rsidRPr="00067710"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>?</w:t>
      </w:r>
      <w:r w:rsidR="006317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6906">
        <w:rPr>
          <w:rFonts w:ascii="Times New Roman" w:hAnsi="Times New Roman" w:cs="Times New Roman"/>
          <w:color w:val="auto"/>
          <w:sz w:val="24"/>
          <w:szCs w:val="24"/>
        </w:rPr>
        <w:t>Is this course a component of other academic programs?</w:t>
      </w:r>
      <w:r w:rsidR="00493480">
        <w:rPr>
          <w:rFonts w:ascii="Times New Roman" w:hAnsi="Times New Roman" w:cs="Times New Roman"/>
          <w:color w:val="auto"/>
          <w:sz w:val="24"/>
          <w:szCs w:val="24"/>
        </w:rPr>
        <w:t xml:space="preserve"> Briefly summarize departmental discussion of your proposed enhancement.</w:t>
      </w:r>
    </w:p>
    <w:p w14:paraId="3E529AF9" w14:textId="27AA732A" w:rsidR="00B372DB" w:rsidRPr="00BA0914" w:rsidRDefault="00B70321" w:rsidP="00BA0914">
      <w:pPr>
        <w:pStyle w:val="Normal1"/>
        <w:numPr>
          <w:ilvl w:val="0"/>
          <w:numId w:val="3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BA0914">
        <w:rPr>
          <w:rFonts w:ascii="Times New Roman" w:hAnsi="Times New Roman" w:cs="Times New Roman"/>
          <w:color w:val="auto"/>
          <w:sz w:val="24"/>
          <w:szCs w:val="24"/>
        </w:rPr>
        <w:t>How many semesters have you taught the course?</w:t>
      </w:r>
      <w:r w:rsidR="00BA0914" w:rsidRPr="00BA091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0914">
        <w:rPr>
          <w:rFonts w:ascii="Times New Roman" w:hAnsi="Times New Roman" w:cs="Times New Roman"/>
          <w:color w:val="auto"/>
          <w:sz w:val="24"/>
          <w:szCs w:val="24"/>
        </w:rPr>
        <w:t>When did you last teach the course?</w:t>
      </w:r>
    </w:p>
    <w:p w14:paraId="021027B0" w14:textId="77777777" w:rsidR="00B372DB" w:rsidRPr="00067710" w:rsidRDefault="00B70321">
      <w:pPr>
        <w:pStyle w:val="Normal1"/>
        <w:numPr>
          <w:ilvl w:val="0"/>
          <w:numId w:val="3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>What are your current student learning objectives for the course?</w:t>
      </w:r>
    </w:p>
    <w:p w14:paraId="093F6089" w14:textId="2D21CD62" w:rsidR="00F16A76" w:rsidRPr="00FD08BB" w:rsidRDefault="00FD08BB" w:rsidP="00FD08BB">
      <w:pPr>
        <w:pStyle w:val="Normal1"/>
        <w:numPr>
          <w:ilvl w:val="0"/>
          <w:numId w:val="3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Why did you choose this course to enhance? Please provide supporting data (e.g., students’ course evaluations, pedagogical research, departmental evaluation) for choosing this course to enhance as appropriate.</w:t>
      </w:r>
    </w:p>
    <w:p w14:paraId="509096DC" w14:textId="77777777" w:rsidR="00FD08BB" w:rsidRDefault="00F16A76" w:rsidP="00FD08BB">
      <w:pPr>
        <w:pStyle w:val="Normal1"/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What, specifically, do you plan to modify in your existing course? How are these modifications supported by existing literature? </w:t>
      </w:r>
    </w:p>
    <w:p w14:paraId="33942C71" w14:textId="77777777" w:rsidR="00FD08BB" w:rsidRDefault="00FD08BB" w:rsidP="00FD08BB">
      <w:pPr>
        <w:pStyle w:val="Normal1"/>
        <w:ind w:left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1B489FAA" w14:textId="1CE356AE" w:rsidR="00FD08BB" w:rsidRDefault="00FD08BB" w:rsidP="00FD08BB">
      <w:pPr>
        <w:pStyle w:val="Normal1"/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How </w:t>
      </w:r>
      <w:r>
        <w:rPr>
          <w:rFonts w:ascii="Times New Roman" w:hAnsi="Times New Roman" w:cs="Times New Roman"/>
          <w:color w:val="auto"/>
          <w:sz w:val="24"/>
          <w:szCs w:val="24"/>
        </w:rPr>
        <w:t>will you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measure student learning in the course (assignments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or other 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>assessments of learning)?</w:t>
      </w:r>
    </w:p>
    <w:p w14:paraId="58810F40" w14:textId="77777777" w:rsidR="00FD08BB" w:rsidRDefault="00FD08BB" w:rsidP="00FD08BB">
      <w:pPr>
        <w:pStyle w:val="Normal1"/>
        <w:ind w:left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141C7413" w14:textId="77777777" w:rsidR="00F16A76" w:rsidRPr="00067710" w:rsidRDefault="00F16A76" w:rsidP="00F16A76">
      <w:pPr>
        <w:pStyle w:val="Normal1"/>
        <w:numPr>
          <w:ilvl w:val="0"/>
          <w:numId w:val="2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lastRenderedPageBreak/>
        <w:t>Describe your preliminary plan to measure the effect of the course redesign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with assignments or 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assessments of learning. </w:t>
      </w:r>
    </w:p>
    <w:p w14:paraId="229DC369" w14:textId="77777777" w:rsidR="00F16A76" w:rsidRDefault="00F16A76" w:rsidP="00F16A76">
      <w:pPr>
        <w:pStyle w:val="Normal1"/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h.gjdgxs" w:colFirst="0" w:colLast="0"/>
      <w:bookmarkEnd w:id="2"/>
      <w:r>
        <w:rPr>
          <w:rFonts w:ascii="Times New Roman" w:hAnsi="Times New Roman" w:cs="Times New Roman"/>
          <w:color w:val="auto"/>
          <w:sz w:val="24"/>
          <w:szCs w:val="24"/>
        </w:rPr>
        <w:t>How much funding do you request? Detail your budget for this funding. Up to $1,000 may be requested as summer stipend for course enhancements. FICA (7.65%) will be deducted from the stipend amount.</w:t>
      </w:r>
    </w:p>
    <w:p w14:paraId="195E6A10" w14:textId="77777777" w:rsidR="00F16A76" w:rsidRDefault="00F16A76" w:rsidP="00F16A76">
      <w:pPr>
        <w:pStyle w:val="Normal1"/>
        <w:ind w:left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5617B643" w14:textId="77777777" w:rsidR="00F16A76" w:rsidRDefault="00F16A76" w:rsidP="00F16A76">
      <w:pPr>
        <w:pStyle w:val="Normal1"/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Are there any additional goals, accomplishment, or improvements that you hope to realize by </w:t>
      </w:r>
      <w:r>
        <w:rPr>
          <w:rFonts w:ascii="Times New Roman" w:hAnsi="Times New Roman" w:cs="Times New Roman"/>
          <w:color w:val="auto"/>
          <w:sz w:val="24"/>
          <w:szCs w:val="24"/>
        </w:rPr>
        <w:t>enhancing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your course that were not previously addressed in these application materials but which you </w:t>
      </w:r>
      <w:r>
        <w:rPr>
          <w:rFonts w:ascii="Times New Roman" w:hAnsi="Times New Roman" w:cs="Times New Roman"/>
          <w:color w:val="auto"/>
          <w:sz w:val="24"/>
          <w:szCs w:val="24"/>
        </w:rPr>
        <w:t>believe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are important to include in your application?</w:t>
      </w:r>
    </w:p>
    <w:p w14:paraId="74DC021E" w14:textId="66B808FF" w:rsidR="00AD2266" w:rsidRDefault="00AD2266" w:rsidP="009C1877">
      <w:pPr>
        <w:pStyle w:val="Normal1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3D3E049D" w14:textId="4EDE6466" w:rsidR="00F16A76" w:rsidRPr="00F16A76" w:rsidRDefault="00F16A76" w:rsidP="009C1877">
      <w:pPr>
        <w:pStyle w:val="Normal1"/>
        <w:contextualSpacing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16A76">
        <w:rPr>
          <w:rFonts w:ascii="Times New Roman" w:hAnsi="Times New Roman" w:cs="Times New Roman"/>
          <w:b/>
          <w:i/>
          <w:color w:val="auto"/>
          <w:sz w:val="24"/>
          <w:szCs w:val="24"/>
        </w:rPr>
        <w:t>or</w:t>
      </w:r>
    </w:p>
    <w:p w14:paraId="7CED8A13" w14:textId="77777777" w:rsidR="00F16A76" w:rsidRDefault="00F16A76" w:rsidP="009C1877">
      <w:pPr>
        <w:pStyle w:val="Normal1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5014FDF3" w14:textId="47B6326B" w:rsidR="009C1877" w:rsidRDefault="00644CEF" w:rsidP="009C1877">
      <w:pPr>
        <w:pStyle w:val="Normal1"/>
        <w:contextualSpacing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3b. </w:t>
      </w:r>
      <w:r w:rsidR="009C1877">
        <w:rPr>
          <w:rFonts w:ascii="Times New Roman" w:hAnsi="Times New Roman" w:cs="Times New Roman"/>
          <w:b/>
          <w:i/>
          <w:color w:val="auto"/>
          <w:sz w:val="24"/>
          <w:szCs w:val="24"/>
        </w:rPr>
        <w:t>New c</w:t>
      </w:r>
      <w:r w:rsidR="009C1877" w:rsidRPr="009C1877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ourse you wish to </w:t>
      </w:r>
      <w:r w:rsidR="009C1877" w:rsidRPr="009C1877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develop</w:t>
      </w:r>
    </w:p>
    <w:p w14:paraId="7B5CA572" w14:textId="77777777" w:rsidR="009C1877" w:rsidRPr="009C1877" w:rsidRDefault="009C1877" w:rsidP="009C1877">
      <w:pPr>
        <w:pStyle w:val="Normal1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250BA622" w14:textId="5ED70EB9" w:rsidR="009C1877" w:rsidRDefault="009C1877" w:rsidP="009C1877">
      <w:pPr>
        <w:pStyle w:val="Normal1"/>
        <w:numPr>
          <w:ilvl w:val="0"/>
          <w:numId w:val="3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>Course name</w:t>
      </w:r>
    </w:p>
    <w:p w14:paraId="63C66801" w14:textId="66A8F434" w:rsidR="00063A51" w:rsidRPr="00067710" w:rsidRDefault="00063A51" w:rsidP="009C1877">
      <w:pPr>
        <w:pStyle w:val="Normal1"/>
        <w:numPr>
          <w:ilvl w:val="0"/>
          <w:numId w:val="3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Brief course description</w:t>
      </w:r>
    </w:p>
    <w:p w14:paraId="22A8DB73" w14:textId="7C721032" w:rsidR="009C1877" w:rsidRDefault="00063A51" w:rsidP="009C1877">
      <w:pPr>
        <w:pStyle w:val="Normal1"/>
        <w:numPr>
          <w:ilvl w:val="0"/>
          <w:numId w:val="3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How </w:t>
      </w:r>
      <w:r w:rsidR="001105DD">
        <w:rPr>
          <w:rFonts w:ascii="Times New Roman" w:hAnsi="Times New Roman" w:cs="Times New Roman"/>
          <w:color w:val="auto"/>
          <w:sz w:val="24"/>
          <w:szCs w:val="24"/>
        </w:rPr>
        <w:t>will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this course fit into your department’s major curriculum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(e.g., required for major, elective in the major, meets a particular learning domain requirement)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? </w:t>
      </w:r>
      <w:r w:rsidR="001105DD">
        <w:rPr>
          <w:rFonts w:ascii="Times New Roman" w:hAnsi="Times New Roman" w:cs="Times New Roman"/>
          <w:color w:val="auto"/>
          <w:sz w:val="24"/>
          <w:szCs w:val="24"/>
        </w:rPr>
        <w:t>Will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this course </w:t>
      </w:r>
      <w:r w:rsidR="001105DD">
        <w:rPr>
          <w:rFonts w:ascii="Times New Roman" w:hAnsi="Times New Roman" w:cs="Times New Roman"/>
          <w:color w:val="auto"/>
          <w:sz w:val="24"/>
          <w:szCs w:val="24"/>
        </w:rPr>
        <w:t xml:space="preserve">be </w:t>
      </w:r>
      <w:r>
        <w:rPr>
          <w:rFonts w:ascii="Times New Roman" w:hAnsi="Times New Roman" w:cs="Times New Roman"/>
          <w:color w:val="auto"/>
          <w:sz w:val="24"/>
          <w:szCs w:val="24"/>
        </w:rPr>
        <w:t>a component of other academic programs?</w:t>
      </w:r>
      <w:r w:rsidR="00493480" w:rsidRPr="004934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93480">
        <w:rPr>
          <w:rFonts w:ascii="Times New Roman" w:hAnsi="Times New Roman" w:cs="Times New Roman"/>
          <w:color w:val="auto"/>
          <w:sz w:val="24"/>
          <w:szCs w:val="24"/>
        </w:rPr>
        <w:t>Briefly summarize departmental discussion of your proposed course.</w:t>
      </w:r>
    </w:p>
    <w:p w14:paraId="42F7A18B" w14:textId="06A01479" w:rsidR="009C1877" w:rsidRPr="00067710" w:rsidRDefault="009C1877" w:rsidP="009C1877">
      <w:pPr>
        <w:pStyle w:val="Normal1"/>
        <w:numPr>
          <w:ilvl w:val="0"/>
          <w:numId w:val="3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Why did you choose this course to develop?</w:t>
      </w:r>
      <w:r w:rsidR="004F0546" w:rsidRPr="004F05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F0546">
        <w:rPr>
          <w:rFonts w:ascii="Times New Roman" w:hAnsi="Times New Roman" w:cs="Times New Roman"/>
          <w:color w:val="auto"/>
          <w:sz w:val="24"/>
          <w:szCs w:val="24"/>
        </w:rPr>
        <w:t xml:space="preserve">Please provide supporting data (e.g., data from senior surveys, pedagogical research, departmental evaluation) for the </w:t>
      </w:r>
      <w:r w:rsidR="00E924AC">
        <w:rPr>
          <w:rFonts w:ascii="Times New Roman" w:hAnsi="Times New Roman" w:cs="Times New Roman"/>
          <w:color w:val="auto"/>
          <w:sz w:val="24"/>
          <w:szCs w:val="24"/>
        </w:rPr>
        <w:t xml:space="preserve">development of the </w:t>
      </w:r>
      <w:r w:rsidR="004F0546">
        <w:rPr>
          <w:rFonts w:ascii="Times New Roman" w:hAnsi="Times New Roman" w:cs="Times New Roman"/>
          <w:color w:val="auto"/>
          <w:sz w:val="24"/>
          <w:szCs w:val="24"/>
        </w:rPr>
        <w:t>course as appropriate.</w:t>
      </w:r>
    </w:p>
    <w:p w14:paraId="30FD3860" w14:textId="65C682F0" w:rsidR="009C1877" w:rsidRPr="00BA0914" w:rsidRDefault="009C1877" w:rsidP="009C1877">
      <w:pPr>
        <w:pStyle w:val="Normal1"/>
        <w:numPr>
          <w:ilvl w:val="0"/>
          <w:numId w:val="3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BA0914">
        <w:rPr>
          <w:rFonts w:ascii="Times New Roman" w:hAnsi="Times New Roman" w:cs="Times New Roman"/>
          <w:color w:val="auto"/>
          <w:sz w:val="24"/>
          <w:szCs w:val="24"/>
        </w:rPr>
        <w:t xml:space="preserve">How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frequently </w:t>
      </w:r>
      <w:r w:rsidR="008420CD">
        <w:rPr>
          <w:rFonts w:ascii="Times New Roman" w:hAnsi="Times New Roman" w:cs="Times New Roman"/>
          <w:color w:val="auto"/>
          <w:sz w:val="24"/>
          <w:szCs w:val="24"/>
        </w:rPr>
        <w:t>do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you anticipate offering this course</w:t>
      </w:r>
      <w:r w:rsidRPr="00BA0914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14:paraId="71BE053D" w14:textId="77777777" w:rsidR="00C03A8F" w:rsidRDefault="00C9643F" w:rsidP="00C9643F">
      <w:pPr>
        <w:pStyle w:val="Normal1"/>
        <w:numPr>
          <w:ilvl w:val="0"/>
          <w:numId w:val="2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h.3s8s5ewzbzd0" w:colFirst="0" w:colLast="0"/>
      <w:bookmarkEnd w:id="3"/>
      <w:r>
        <w:rPr>
          <w:rFonts w:ascii="Times New Roman" w:hAnsi="Times New Roman" w:cs="Times New Roman"/>
          <w:color w:val="auto"/>
          <w:sz w:val="24"/>
          <w:szCs w:val="24"/>
        </w:rPr>
        <w:t>How are you</w:t>
      </w:r>
      <w:r w:rsidR="00F96C38">
        <w:rPr>
          <w:rFonts w:ascii="Times New Roman" w:hAnsi="Times New Roman" w:cs="Times New Roman"/>
          <w:color w:val="auto"/>
          <w:sz w:val="24"/>
          <w:szCs w:val="24"/>
        </w:rPr>
        <w:t>r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plans for this new course supported by existing literature? </w:t>
      </w:r>
    </w:p>
    <w:p w14:paraId="39A4F335" w14:textId="25A2CDCD" w:rsidR="00C9643F" w:rsidRPr="00067710" w:rsidRDefault="00C9643F" w:rsidP="00C9643F">
      <w:pPr>
        <w:pStyle w:val="Normal1"/>
        <w:numPr>
          <w:ilvl w:val="0"/>
          <w:numId w:val="2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GoBack"/>
      <w:bookmarkEnd w:id="4"/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What are your preliminary student learning objectives for the </w:t>
      </w:r>
      <w:r>
        <w:rPr>
          <w:rFonts w:ascii="Times New Roman" w:hAnsi="Times New Roman" w:cs="Times New Roman"/>
          <w:color w:val="auto"/>
          <w:sz w:val="24"/>
          <w:szCs w:val="24"/>
        </w:rPr>
        <w:t>new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course? </w:t>
      </w:r>
    </w:p>
    <w:p w14:paraId="0812FB52" w14:textId="039EDB73" w:rsidR="00C9643F" w:rsidRPr="00067710" w:rsidRDefault="00C9643F" w:rsidP="00C9643F">
      <w:pPr>
        <w:pStyle w:val="Normal1"/>
        <w:numPr>
          <w:ilvl w:val="0"/>
          <w:numId w:val="2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Describe your preliminary plan to measure </w:t>
      </w:r>
      <w:r w:rsidR="00310A5E">
        <w:rPr>
          <w:rFonts w:ascii="Times New Roman" w:hAnsi="Times New Roman" w:cs="Times New Roman"/>
          <w:color w:val="auto"/>
          <w:sz w:val="24"/>
          <w:szCs w:val="24"/>
        </w:rPr>
        <w:t>student learning in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the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new 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course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with assignments or 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assessments of learning. </w:t>
      </w:r>
    </w:p>
    <w:p w14:paraId="5B401BB4" w14:textId="77F22D08" w:rsidR="00C9643F" w:rsidRPr="00063A51" w:rsidRDefault="00C9643F" w:rsidP="00063A51">
      <w:pPr>
        <w:pStyle w:val="Normal1"/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How much funding do you request? </w:t>
      </w:r>
      <w:r w:rsidR="00172298">
        <w:rPr>
          <w:rFonts w:ascii="Times New Roman" w:hAnsi="Times New Roman" w:cs="Times New Roman"/>
          <w:color w:val="auto"/>
          <w:sz w:val="24"/>
          <w:szCs w:val="24"/>
        </w:rPr>
        <w:t xml:space="preserve">Detail your budget for this funding. </w:t>
      </w:r>
      <w:r w:rsidR="00FC1824">
        <w:rPr>
          <w:rFonts w:ascii="Times New Roman" w:hAnsi="Times New Roman" w:cs="Times New Roman"/>
          <w:color w:val="auto"/>
          <w:sz w:val="24"/>
          <w:szCs w:val="24"/>
        </w:rPr>
        <w:t>Up to $2,000 may be requested as summer stipend for</w:t>
      </w:r>
      <w:r w:rsidR="00150D4C">
        <w:rPr>
          <w:rFonts w:ascii="Times New Roman" w:hAnsi="Times New Roman" w:cs="Times New Roman"/>
          <w:color w:val="auto"/>
          <w:sz w:val="24"/>
          <w:szCs w:val="24"/>
        </w:rPr>
        <w:t xml:space="preserve"> a new</w:t>
      </w:r>
      <w:r w:rsidR="00FC1824">
        <w:rPr>
          <w:rFonts w:ascii="Times New Roman" w:hAnsi="Times New Roman" w:cs="Times New Roman"/>
          <w:color w:val="auto"/>
          <w:sz w:val="24"/>
          <w:szCs w:val="24"/>
        </w:rPr>
        <w:t xml:space="preserve"> course.</w:t>
      </w:r>
      <w:r w:rsidR="00063A51" w:rsidRPr="00063A5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63A51">
        <w:rPr>
          <w:rFonts w:ascii="Times New Roman" w:hAnsi="Times New Roman" w:cs="Times New Roman"/>
          <w:color w:val="auto"/>
          <w:sz w:val="24"/>
          <w:szCs w:val="24"/>
        </w:rPr>
        <w:t>FICA (7.65%) will be deducted from the stipend amount.</w:t>
      </w:r>
    </w:p>
    <w:p w14:paraId="4573BAF5" w14:textId="77777777" w:rsidR="00C9643F" w:rsidRDefault="00C9643F" w:rsidP="00C9643F">
      <w:pPr>
        <w:pStyle w:val="Normal1"/>
        <w:ind w:left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03D8186F" w14:textId="14825A6E" w:rsidR="00C9643F" w:rsidRPr="006D2F99" w:rsidRDefault="00C9643F" w:rsidP="00C9643F">
      <w:pPr>
        <w:pStyle w:val="Normal1"/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Are there any additional goals, accomplishment, or improvements that you hope to realize by </w:t>
      </w:r>
      <w:r w:rsidR="006B7065">
        <w:rPr>
          <w:rFonts w:ascii="Times New Roman" w:hAnsi="Times New Roman" w:cs="Times New Roman"/>
          <w:color w:val="auto"/>
          <w:sz w:val="24"/>
          <w:szCs w:val="24"/>
        </w:rPr>
        <w:t>developing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your</w:t>
      </w:r>
      <w:r w:rsidR="006B7065">
        <w:rPr>
          <w:rFonts w:ascii="Times New Roman" w:hAnsi="Times New Roman" w:cs="Times New Roman"/>
          <w:color w:val="auto"/>
          <w:sz w:val="24"/>
          <w:szCs w:val="24"/>
        </w:rPr>
        <w:t xml:space="preserve"> new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course that were not previously addressed in these application materials but which you </w:t>
      </w:r>
      <w:r w:rsidR="00150D4C">
        <w:rPr>
          <w:rFonts w:ascii="Times New Roman" w:hAnsi="Times New Roman" w:cs="Times New Roman"/>
          <w:color w:val="auto"/>
          <w:sz w:val="24"/>
          <w:szCs w:val="24"/>
        </w:rPr>
        <w:t>believe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are important to include in your application?</w:t>
      </w:r>
    </w:p>
    <w:p w14:paraId="11E4CC89" w14:textId="77777777" w:rsidR="00C9643F" w:rsidRDefault="00C9643F" w:rsidP="00C9643F">
      <w:pPr>
        <w:pStyle w:val="Normal1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603E2C76" w14:textId="704C491A" w:rsidR="00536FF2" w:rsidRPr="00536FF2" w:rsidRDefault="00644CEF" w:rsidP="00C9643F">
      <w:pPr>
        <w:pStyle w:val="Normal1"/>
        <w:contextualSpacing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4. </w:t>
      </w:r>
      <w:r w:rsidR="00536FF2" w:rsidRPr="00536FF2">
        <w:rPr>
          <w:rFonts w:ascii="Times New Roman" w:hAnsi="Times New Roman" w:cs="Times New Roman"/>
          <w:b/>
          <w:i/>
          <w:color w:val="auto"/>
          <w:sz w:val="24"/>
          <w:szCs w:val="24"/>
        </w:rPr>
        <w:t>Statement from the Department Chair</w:t>
      </w:r>
    </w:p>
    <w:p w14:paraId="5D40F7A7" w14:textId="77777777" w:rsidR="00536FF2" w:rsidRDefault="00536FF2" w:rsidP="00C9643F">
      <w:pPr>
        <w:pStyle w:val="Normal1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2069AF11" w14:textId="1A91890A" w:rsidR="00536FF2" w:rsidRPr="006D2F99" w:rsidRDefault="00536FF2" w:rsidP="00C9643F">
      <w:pPr>
        <w:pStyle w:val="Normal1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Please have your department chair send a separate statement to Leslie Templeton confirming that this course could be included in the 201</w:t>
      </w:r>
      <w:r w:rsidR="001722F8">
        <w:rPr>
          <w:rFonts w:ascii="Times New Roman" w:hAnsi="Times New Roman" w:cs="Times New Roman"/>
          <w:color w:val="auto"/>
          <w:sz w:val="24"/>
          <w:szCs w:val="24"/>
        </w:rPr>
        <w:t>8</w:t>
      </w:r>
      <w:r>
        <w:rPr>
          <w:rFonts w:ascii="Times New Roman" w:hAnsi="Times New Roman" w:cs="Times New Roman"/>
          <w:color w:val="auto"/>
          <w:sz w:val="24"/>
          <w:szCs w:val="24"/>
        </w:rPr>
        <w:t>-1</w:t>
      </w:r>
      <w:r w:rsidR="001722F8">
        <w:rPr>
          <w:rFonts w:ascii="Times New Roman" w:hAnsi="Times New Roman" w:cs="Times New Roman"/>
          <w:color w:val="auto"/>
          <w:sz w:val="24"/>
          <w:szCs w:val="24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schedule and summarizing issues raised in the departmental discussion about the course.</w:t>
      </w:r>
    </w:p>
    <w:sectPr w:rsidR="00536FF2" w:rsidRPr="006D2F99" w:rsidSect="005960F3"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537B1" w14:textId="77777777" w:rsidR="00EB6632" w:rsidRDefault="00EB6632">
      <w:pPr>
        <w:spacing w:after="0"/>
      </w:pPr>
      <w:r>
        <w:separator/>
      </w:r>
    </w:p>
  </w:endnote>
  <w:endnote w:type="continuationSeparator" w:id="0">
    <w:p w14:paraId="6DF8EBA2" w14:textId="77777777" w:rsidR="00EB6632" w:rsidRDefault="00EB66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 Garamon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5571A" w14:textId="77777777" w:rsidR="00EB6632" w:rsidRDefault="00EB6632">
      <w:pPr>
        <w:spacing w:after="0"/>
      </w:pPr>
      <w:r>
        <w:separator/>
      </w:r>
    </w:p>
  </w:footnote>
  <w:footnote w:type="continuationSeparator" w:id="0">
    <w:p w14:paraId="49955527" w14:textId="77777777" w:rsidR="00EB6632" w:rsidRDefault="00EB66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DA5FA" w14:textId="2482D449" w:rsidR="003E0CD3" w:rsidRDefault="003E0CD3" w:rsidP="006362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9577432"/>
    <w:multiLevelType w:val="multilevel"/>
    <w:tmpl w:val="CDEA16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A6A0414"/>
    <w:multiLevelType w:val="multilevel"/>
    <w:tmpl w:val="3C840C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90E60B8"/>
    <w:multiLevelType w:val="multilevel"/>
    <w:tmpl w:val="8F0410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DB"/>
    <w:rsid w:val="0003266E"/>
    <w:rsid w:val="000329C7"/>
    <w:rsid w:val="00041CC1"/>
    <w:rsid w:val="00044270"/>
    <w:rsid w:val="00063A51"/>
    <w:rsid w:val="00067710"/>
    <w:rsid w:val="000747A4"/>
    <w:rsid w:val="000A2D30"/>
    <w:rsid w:val="000A51C4"/>
    <w:rsid w:val="000B0AFA"/>
    <w:rsid w:val="001105DD"/>
    <w:rsid w:val="00131045"/>
    <w:rsid w:val="0013442D"/>
    <w:rsid w:val="00147738"/>
    <w:rsid w:val="00150D4C"/>
    <w:rsid w:val="00172298"/>
    <w:rsid w:val="001722F8"/>
    <w:rsid w:val="00176913"/>
    <w:rsid w:val="0019106B"/>
    <w:rsid w:val="001B6590"/>
    <w:rsid w:val="001B66EB"/>
    <w:rsid w:val="001D24EB"/>
    <w:rsid w:val="001E5BB9"/>
    <w:rsid w:val="00205785"/>
    <w:rsid w:val="00212BD8"/>
    <w:rsid w:val="0023233E"/>
    <w:rsid w:val="00283908"/>
    <w:rsid w:val="00285DDF"/>
    <w:rsid w:val="00300FA1"/>
    <w:rsid w:val="00310A5E"/>
    <w:rsid w:val="0031430B"/>
    <w:rsid w:val="00322AE2"/>
    <w:rsid w:val="0036735D"/>
    <w:rsid w:val="00387A76"/>
    <w:rsid w:val="003B6BFF"/>
    <w:rsid w:val="003E0CD3"/>
    <w:rsid w:val="004028AD"/>
    <w:rsid w:val="0041169C"/>
    <w:rsid w:val="004244DB"/>
    <w:rsid w:val="00464256"/>
    <w:rsid w:val="00493480"/>
    <w:rsid w:val="004C0D5B"/>
    <w:rsid w:val="004C4BFB"/>
    <w:rsid w:val="004F0546"/>
    <w:rsid w:val="004F6542"/>
    <w:rsid w:val="005145F0"/>
    <w:rsid w:val="00536FF2"/>
    <w:rsid w:val="00557DA1"/>
    <w:rsid w:val="00571972"/>
    <w:rsid w:val="0059105B"/>
    <w:rsid w:val="005960F3"/>
    <w:rsid w:val="005B7136"/>
    <w:rsid w:val="005C49A7"/>
    <w:rsid w:val="005C54CF"/>
    <w:rsid w:val="00631748"/>
    <w:rsid w:val="00636291"/>
    <w:rsid w:val="00644CEF"/>
    <w:rsid w:val="006B7065"/>
    <w:rsid w:val="006C21B5"/>
    <w:rsid w:val="006D2F99"/>
    <w:rsid w:val="006D494B"/>
    <w:rsid w:val="007263DB"/>
    <w:rsid w:val="00727D9B"/>
    <w:rsid w:val="00735F6C"/>
    <w:rsid w:val="00777D97"/>
    <w:rsid w:val="007B4E1F"/>
    <w:rsid w:val="007C1E42"/>
    <w:rsid w:val="007F6106"/>
    <w:rsid w:val="007F6DCA"/>
    <w:rsid w:val="0080253D"/>
    <w:rsid w:val="00804E25"/>
    <w:rsid w:val="00810161"/>
    <w:rsid w:val="008420CD"/>
    <w:rsid w:val="008A7B39"/>
    <w:rsid w:val="008C2243"/>
    <w:rsid w:val="009205EC"/>
    <w:rsid w:val="00971B4A"/>
    <w:rsid w:val="009721E3"/>
    <w:rsid w:val="00983D24"/>
    <w:rsid w:val="00984164"/>
    <w:rsid w:val="009C1877"/>
    <w:rsid w:val="00A11893"/>
    <w:rsid w:val="00A13375"/>
    <w:rsid w:val="00A141A5"/>
    <w:rsid w:val="00A643AF"/>
    <w:rsid w:val="00AB71A5"/>
    <w:rsid w:val="00AD2266"/>
    <w:rsid w:val="00AE0DB8"/>
    <w:rsid w:val="00B038C9"/>
    <w:rsid w:val="00B372DB"/>
    <w:rsid w:val="00B606F4"/>
    <w:rsid w:val="00B70321"/>
    <w:rsid w:val="00B9126C"/>
    <w:rsid w:val="00B9383A"/>
    <w:rsid w:val="00BA0914"/>
    <w:rsid w:val="00BA2BD3"/>
    <w:rsid w:val="00BB3598"/>
    <w:rsid w:val="00BB55B1"/>
    <w:rsid w:val="00BC6FF1"/>
    <w:rsid w:val="00C00993"/>
    <w:rsid w:val="00C00B43"/>
    <w:rsid w:val="00C03A8F"/>
    <w:rsid w:val="00C21AA2"/>
    <w:rsid w:val="00C8116C"/>
    <w:rsid w:val="00C86906"/>
    <w:rsid w:val="00C9643F"/>
    <w:rsid w:val="00CA3D48"/>
    <w:rsid w:val="00CA6DA9"/>
    <w:rsid w:val="00CC2723"/>
    <w:rsid w:val="00D02F7C"/>
    <w:rsid w:val="00D16482"/>
    <w:rsid w:val="00D23367"/>
    <w:rsid w:val="00D258E6"/>
    <w:rsid w:val="00D3125D"/>
    <w:rsid w:val="00D3212F"/>
    <w:rsid w:val="00D35629"/>
    <w:rsid w:val="00D37817"/>
    <w:rsid w:val="00D50B40"/>
    <w:rsid w:val="00D52602"/>
    <w:rsid w:val="00D64C2E"/>
    <w:rsid w:val="00D71E31"/>
    <w:rsid w:val="00D90032"/>
    <w:rsid w:val="00DB2A0D"/>
    <w:rsid w:val="00DC1470"/>
    <w:rsid w:val="00DD2B7F"/>
    <w:rsid w:val="00DE7754"/>
    <w:rsid w:val="00E17816"/>
    <w:rsid w:val="00E533F7"/>
    <w:rsid w:val="00E54CE0"/>
    <w:rsid w:val="00E67137"/>
    <w:rsid w:val="00E86D31"/>
    <w:rsid w:val="00E924AC"/>
    <w:rsid w:val="00EB6632"/>
    <w:rsid w:val="00EB7742"/>
    <w:rsid w:val="00ED4AB2"/>
    <w:rsid w:val="00F16A76"/>
    <w:rsid w:val="00F26511"/>
    <w:rsid w:val="00F26E88"/>
    <w:rsid w:val="00F42DB3"/>
    <w:rsid w:val="00F72506"/>
    <w:rsid w:val="00F734BA"/>
    <w:rsid w:val="00F96C38"/>
    <w:rsid w:val="00F97C78"/>
    <w:rsid w:val="00FC1824"/>
    <w:rsid w:val="00FC625A"/>
    <w:rsid w:val="00FD08BB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FE72E"/>
  <w15:docId w15:val="{8250A7E9-2573-46DC-B1EF-23AB0249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color w:val="000000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 w:after="0"/>
      <w:contextualSpacing/>
      <w:outlineLvl w:val="0"/>
    </w:pPr>
    <w:rPr>
      <w:b/>
      <w:i/>
      <w:sz w:val="24"/>
      <w:szCs w:val="24"/>
    </w:rPr>
  </w:style>
  <w:style w:type="paragraph" w:styleId="Heading2">
    <w:name w:val="heading 2"/>
    <w:basedOn w:val="Normal1"/>
    <w:next w:val="Normal1"/>
    <w:pPr>
      <w:keepNext/>
      <w:keepLines/>
      <w:spacing w:before="240" w:after="0"/>
      <w:contextualSpacing/>
      <w:outlineLvl w:val="1"/>
    </w:pPr>
    <w:rPr>
      <w:i/>
      <w:sz w:val="24"/>
      <w:szCs w:val="24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60"/>
      <w:contextualSpacing/>
      <w:jc w:val="center"/>
    </w:pPr>
    <w:rPr>
      <w:rFonts w:ascii="EB Garamond" w:eastAsia="EB Garamond" w:hAnsi="EB Garamond" w:cs="EB Garamond"/>
      <w:b/>
      <w:sz w:val="36"/>
      <w:szCs w:val="36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F6DC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6DCA"/>
  </w:style>
  <w:style w:type="paragraph" w:styleId="Footer">
    <w:name w:val="footer"/>
    <w:basedOn w:val="Normal"/>
    <w:link w:val="FooterChar"/>
    <w:uiPriority w:val="99"/>
    <w:unhideWhenUsed/>
    <w:rsid w:val="007F6DC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6DCA"/>
  </w:style>
  <w:style w:type="character" w:styleId="Hyperlink">
    <w:name w:val="Hyperlink"/>
    <w:basedOn w:val="DefaultParagraphFont"/>
    <w:uiPriority w:val="99"/>
    <w:unhideWhenUsed/>
    <w:rsid w:val="000329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0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0C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CD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C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C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CD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31045"/>
    <w:pPr>
      <w:ind w:left="720"/>
      <w:contextualSpacing/>
    </w:pPr>
  </w:style>
  <w:style w:type="paragraph" w:styleId="NoSpacing">
    <w:name w:val="No Spacing"/>
    <w:uiPriority w:val="1"/>
    <w:qFormat/>
    <w:rsid w:val="00ED4AB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mpleton@hendrix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0F786-CD69-42B3-8913-CE73044F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Templeton, Leslie</dc:creator>
  <cp:lastModifiedBy>Templeton, Leslie</cp:lastModifiedBy>
  <cp:revision>10</cp:revision>
  <cp:lastPrinted>2017-10-04T19:45:00Z</cp:lastPrinted>
  <dcterms:created xsi:type="dcterms:W3CDTF">2017-10-04T19:54:00Z</dcterms:created>
  <dcterms:modified xsi:type="dcterms:W3CDTF">2017-11-16T21:45:00Z</dcterms:modified>
</cp:coreProperties>
</file>